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6D" w:rsidRDefault="004C196D">
      <w:pPr>
        <w:spacing w:line="200" w:lineRule="exact"/>
      </w:pPr>
    </w:p>
    <w:p w:rsidR="004C196D" w:rsidRPr="00F34FF1" w:rsidRDefault="004C196D">
      <w:pPr>
        <w:spacing w:line="200" w:lineRule="exact"/>
        <w:rPr>
          <w:rFonts w:ascii="Comic Sans MS" w:hAnsi="Comic Sans MS"/>
          <w:sz w:val="22"/>
          <w:szCs w:val="22"/>
        </w:rPr>
      </w:pPr>
    </w:p>
    <w:p w:rsidR="004A3C8B" w:rsidRPr="00F34FF1" w:rsidRDefault="00F34FF1" w:rsidP="00EB559C">
      <w:pPr>
        <w:jc w:val="center"/>
        <w:rPr>
          <w:rFonts w:ascii="Comic Sans MS" w:hAnsi="Comic Sans MS"/>
          <w:b/>
          <w:sz w:val="22"/>
          <w:szCs w:val="22"/>
          <w:lang w:val="sr-Cyrl-RS"/>
        </w:rPr>
      </w:pPr>
      <w:r>
        <w:rPr>
          <w:rFonts w:ascii="Comic Sans MS" w:hAnsi="Comic Sans MS"/>
          <w:b/>
          <w:sz w:val="22"/>
          <w:szCs w:val="22"/>
          <w:lang w:val="sr-Cyrl-RS"/>
        </w:rPr>
        <w:t xml:space="preserve">- ДИРЕКТОРУ ШКОЛЕ </w:t>
      </w:r>
      <w:r w:rsidR="004A3C8B" w:rsidRPr="00F34FF1">
        <w:rPr>
          <w:rFonts w:ascii="Comic Sans MS" w:hAnsi="Comic Sans MS"/>
          <w:b/>
          <w:sz w:val="22"/>
          <w:szCs w:val="22"/>
          <w:lang w:val="sr-Cyrl-RS"/>
        </w:rPr>
        <w:t>-</w:t>
      </w:r>
    </w:p>
    <w:p w:rsidR="004A3C8B" w:rsidRDefault="004A3C8B" w:rsidP="004A3C8B">
      <w:pPr>
        <w:ind w:left="360"/>
        <w:jc w:val="center"/>
        <w:rPr>
          <w:rFonts w:ascii="Comic Sans MS" w:hAnsi="Comic Sans MS"/>
          <w:b/>
          <w:sz w:val="22"/>
          <w:szCs w:val="22"/>
          <w:lang w:val="sr-Cyrl-RS"/>
        </w:rPr>
      </w:pPr>
    </w:p>
    <w:p w:rsidR="00F34FF1" w:rsidRPr="00F34FF1" w:rsidRDefault="00F34FF1" w:rsidP="004A3C8B">
      <w:pPr>
        <w:ind w:left="360"/>
        <w:jc w:val="center"/>
        <w:rPr>
          <w:rFonts w:ascii="Comic Sans MS" w:hAnsi="Comic Sans MS"/>
          <w:b/>
          <w:sz w:val="22"/>
          <w:szCs w:val="22"/>
          <w:lang w:val="sr-Cyrl-RS"/>
        </w:rPr>
      </w:pPr>
    </w:p>
    <w:p w:rsidR="004A3C8B" w:rsidRPr="00F34FF1" w:rsidRDefault="004A3C8B" w:rsidP="004A3C8B">
      <w:pPr>
        <w:rPr>
          <w:rFonts w:ascii="Comic Sans MS" w:hAnsi="Comic Sans MS"/>
          <w:b/>
          <w:sz w:val="22"/>
          <w:szCs w:val="22"/>
          <w:lang w:val="sr-Cyrl-RS"/>
        </w:rPr>
      </w:pPr>
      <w:r w:rsidRPr="00F34FF1">
        <w:rPr>
          <w:rFonts w:ascii="Comic Sans MS" w:hAnsi="Comic Sans MS"/>
          <w:b/>
          <w:sz w:val="22"/>
          <w:szCs w:val="22"/>
          <w:lang w:val="sr-Cyrl-RS"/>
        </w:rPr>
        <w:t>Предмет: Захтев изабраној школи</w:t>
      </w:r>
    </w:p>
    <w:p w:rsidR="004A3C8B" w:rsidRPr="00F34FF1" w:rsidRDefault="004A3C8B" w:rsidP="004A3C8B">
      <w:pPr>
        <w:widowControl w:val="0"/>
        <w:autoSpaceDE w:val="0"/>
        <w:autoSpaceDN w:val="0"/>
        <w:adjustRightInd w:val="0"/>
        <w:spacing w:line="293" w:lineRule="exact"/>
        <w:rPr>
          <w:rFonts w:ascii="Comic Sans MS" w:hAnsi="Comic Sans MS"/>
          <w:sz w:val="22"/>
          <w:szCs w:val="22"/>
          <w:lang w:val="sr-Cyrl-RS"/>
        </w:rPr>
      </w:pPr>
    </w:p>
    <w:p w:rsidR="004A3C8B" w:rsidRPr="00F34FF1" w:rsidRDefault="004A3C8B" w:rsidP="004A3C8B">
      <w:pPr>
        <w:spacing w:after="75" w:line="234" w:lineRule="atLeast"/>
        <w:jc w:val="both"/>
        <w:rPr>
          <w:rFonts w:ascii="Comic Sans MS" w:hAnsi="Comic Sans MS"/>
          <w:sz w:val="22"/>
          <w:szCs w:val="22"/>
          <w:lang w:val="sr-Cyrl-RS"/>
        </w:rPr>
      </w:pPr>
    </w:p>
    <w:p w:rsidR="004A3C8B" w:rsidRPr="00F34FF1" w:rsidRDefault="004A3C8B" w:rsidP="004A3C8B">
      <w:pPr>
        <w:spacing w:after="75" w:line="234" w:lineRule="atLeast"/>
        <w:jc w:val="both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На основу члана 55, став 18. и 19. Закона о основном образовању и васпитању („Сл. гласник РС“</w:t>
      </w:r>
      <w:r w:rsidR="00F34FF1">
        <w:rPr>
          <w:rFonts w:ascii="Comic Sans MS" w:hAnsi="Comic Sans MS"/>
          <w:sz w:val="22"/>
          <w:szCs w:val="22"/>
          <w:lang w:val="sr-Cyrl-RS"/>
        </w:rPr>
        <w:t xml:space="preserve"> </w:t>
      </w:r>
      <w:r w:rsidRPr="00F34FF1">
        <w:rPr>
          <w:rFonts w:ascii="Comic Sans MS" w:hAnsi="Comic Sans MS"/>
          <w:sz w:val="22"/>
          <w:szCs w:val="22"/>
          <w:lang w:val="sr-Cyrl-RS"/>
        </w:rPr>
        <w:t>бр. 55/2013, 101/2017, 10/2019, 27/2018 – др. закон и 129/2021) молим вас да мом детету</w:t>
      </w:r>
    </w:p>
    <w:p w:rsidR="004A3C8B" w:rsidRPr="00F34FF1" w:rsidRDefault="004A3C8B" w:rsidP="004A3C8B">
      <w:pPr>
        <w:widowControl w:val="0"/>
        <w:autoSpaceDE w:val="0"/>
        <w:autoSpaceDN w:val="0"/>
        <w:adjustRightInd w:val="0"/>
        <w:spacing w:line="353" w:lineRule="exact"/>
        <w:rPr>
          <w:rFonts w:ascii="Comic Sans MS" w:hAnsi="Comic Sans MS"/>
          <w:sz w:val="22"/>
          <w:szCs w:val="22"/>
          <w:lang w:val="sr-Cyrl-RS"/>
        </w:rPr>
      </w:pPr>
    </w:p>
    <w:p w:rsidR="004A3C8B" w:rsidRPr="00F34FF1" w:rsidRDefault="004A3C8B" w:rsidP="004A3C8B">
      <w:pPr>
        <w:widowControl w:val="0"/>
        <w:autoSpaceDE w:val="0"/>
        <w:autoSpaceDN w:val="0"/>
        <w:adjustRightInd w:val="0"/>
        <w:ind w:left="60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_____________</w:t>
      </w:r>
      <w:r w:rsidR="00F34FF1">
        <w:rPr>
          <w:rFonts w:ascii="Comic Sans MS" w:hAnsi="Comic Sans MS"/>
          <w:sz w:val="22"/>
          <w:szCs w:val="22"/>
          <w:lang w:val="sr-Cyrl-RS"/>
        </w:rPr>
        <w:t>_______________________</w:t>
      </w:r>
      <w:r w:rsidR="00670F26">
        <w:rPr>
          <w:rFonts w:ascii="Comic Sans MS" w:hAnsi="Comic Sans MS"/>
          <w:sz w:val="22"/>
          <w:szCs w:val="22"/>
          <w:lang w:val="sr-Cyrl-RS"/>
        </w:rPr>
        <w:t xml:space="preserve">  ЈМБГ</w:t>
      </w:r>
      <w:bookmarkStart w:id="0" w:name="_GoBack"/>
      <w:bookmarkEnd w:id="0"/>
      <w:r w:rsidR="003F49BC" w:rsidRPr="00F34FF1">
        <w:rPr>
          <w:rFonts w:ascii="Comic Sans MS" w:hAnsi="Comic Sans MS"/>
          <w:sz w:val="22"/>
          <w:szCs w:val="22"/>
          <w:lang w:val="sr-Cyrl-RS"/>
        </w:rPr>
        <w:t xml:space="preserve"> </w:t>
      </w:r>
      <w:r w:rsidRPr="00F34FF1">
        <w:rPr>
          <w:rFonts w:ascii="Comic Sans MS" w:hAnsi="Comic Sans MS"/>
          <w:sz w:val="22"/>
          <w:szCs w:val="22"/>
          <w:lang w:val="sr-Cyrl-RS"/>
        </w:rPr>
        <w:t>_____________________________</w:t>
      </w:r>
    </w:p>
    <w:p w:rsidR="004A3C8B" w:rsidRPr="00F34FF1" w:rsidRDefault="004A3C8B" w:rsidP="004A3C8B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( име и презиме детета)</w:t>
      </w:r>
    </w:p>
    <w:p w:rsidR="004A3C8B" w:rsidRPr="00F34FF1" w:rsidRDefault="004A3C8B" w:rsidP="004A3C8B">
      <w:pPr>
        <w:widowControl w:val="0"/>
        <w:autoSpaceDE w:val="0"/>
        <w:autoSpaceDN w:val="0"/>
        <w:adjustRightInd w:val="0"/>
        <w:spacing w:line="276" w:lineRule="exact"/>
        <w:rPr>
          <w:rFonts w:ascii="Comic Sans MS" w:hAnsi="Comic Sans MS"/>
          <w:sz w:val="22"/>
          <w:szCs w:val="22"/>
          <w:lang w:val="sr-Cyrl-RS"/>
        </w:rPr>
      </w:pPr>
    </w:p>
    <w:p w:rsidR="004A3C8B" w:rsidRPr="00F34FF1" w:rsidRDefault="004A3C8B" w:rsidP="004A3C8B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са пребивалиштем у _____________________________________________________</w:t>
      </w:r>
    </w:p>
    <w:p w:rsidR="004A3C8B" w:rsidRPr="00F34FF1" w:rsidRDefault="00F34FF1" w:rsidP="004A3C8B">
      <w:pPr>
        <w:widowControl w:val="0"/>
        <w:autoSpaceDE w:val="0"/>
        <w:autoSpaceDN w:val="0"/>
        <w:adjustRightInd w:val="0"/>
        <w:ind w:left="4320"/>
        <w:rPr>
          <w:rFonts w:ascii="Comic Sans MS" w:hAnsi="Comic Sans MS"/>
          <w:sz w:val="22"/>
          <w:szCs w:val="22"/>
          <w:lang w:val="sr-Cyrl-RS"/>
        </w:rPr>
      </w:pPr>
      <w:r>
        <w:rPr>
          <w:rFonts w:ascii="Comic Sans MS" w:hAnsi="Comic Sans MS"/>
          <w:sz w:val="22"/>
          <w:szCs w:val="22"/>
          <w:lang w:val="sr-Cyrl-RS"/>
        </w:rPr>
        <w:t>(улица и број</w:t>
      </w:r>
      <w:r w:rsidR="004A3C8B" w:rsidRPr="00F34FF1">
        <w:rPr>
          <w:rFonts w:ascii="Comic Sans MS" w:hAnsi="Comic Sans MS"/>
          <w:sz w:val="22"/>
          <w:szCs w:val="22"/>
          <w:lang w:val="sr-Cyrl-RS"/>
        </w:rPr>
        <w:t>)</w:t>
      </w:r>
    </w:p>
    <w:p w:rsidR="004A3C8B" w:rsidRPr="00F34FF1" w:rsidRDefault="004A3C8B" w:rsidP="004A3C8B">
      <w:pPr>
        <w:widowControl w:val="0"/>
        <w:autoSpaceDE w:val="0"/>
        <w:autoSpaceDN w:val="0"/>
        <w:adjustRightInd w:val="0"/>
        <w:spacing w:line="334" w:lineRule="exact"/>
        <w:rPr>
          <w:rFonts w:ascii="Comic Sans MS" w:hAnsi="Comic Sans MS"/>
          <w:sz w:val="22"/>
          <w:szCs w:val="22"/>
          <w:lang w:val="sr-Cyrl-RS"/>
        </w:rPr>
      </w:pPr>
    </w:p>
    <w:p w:rsidR="004A3C8B" w:rsidRPr="00F34FF1" w:rsidRDefault="004A3C8B" w:rsidP="00F34FF1">
      <w:pPr>
        <w:widowControl w:val="0"/>
        <w:overflowPunct w:val="0"/>
        <w:autoSpaceDE w:val="0"/>
        <w:autoSpaceDN w:val="0"/>
        <w:adjustRightInd w:val="0"/>
        <w:spacing w:line="213" w:lineRule="auto"/>
        <w:jc w:val="both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 xml:space="preserve">одобрите упис у 1. разред за школску </w:t>
      </w:r>
      <w:r w:rsidR="00F34FF1">
        <w:rPr>
          <w:rFonts w:ascii="Comic Sans MS" w:hAnsi="Comic Sans MS"/>
          <w:sz w:val="22"/>
          <w:szCs w:val="22"/>
          <w:lang w:val="sr-Cyrl-RS"/>
        </w:rPr>
        <w:t xml:space="preserve">_______________ годину, </w:t>
      </w:r>
      <w:r w:rsidRPr="00F34FF1">
        <w:rPr>
          <w:rFonts w:ascii="Comic Sans MS" w:hAnsi="Comic Sans MS"/>
          <w:sz w:val="22"/>
          <w:szCs w:val="22"/>
          <w:lang w:val="sr-Cyrl-RS"/>
        </w:rPr>
        <w:t>обзиром да по месту становања не припада подручју ОШ „Миливоје Боровић“.</w:t>
      </w:r>
    </w:p>
    <w:p w:rsidR="004A3C8B" w:rsidRPr="00F34FF1" w:rsidRDefault="004A3C8B" w:rsidP="004A3C8B">
      <w:pPr>
        <w:widowControl w:val="0"/>
        <w:autoSpaceDE w:val="0"/>
        <w:autoSpaceDN w:val="0"/>
        <w:adjustRightInd w:val="0"/>
        <w:spacing w:line="280" w:lineRule="exact"/>
        <w:rPr>
          <w:rFonts w:ascii="Comic Sans MS" w:hAnsi="Comic Sans MS"/>
          <w:sz w:val="22"/>
          <w:szCs w:val="22"/>
          <w:lang w:val="sr-Cyrl-RS"/>
        </w:rPr>
      </w:pPr>
    </w:p>
    <w:p w:rsidR="007D7D8C" w:rsidRPr="00F34FF1" w:rsidRDefault="007D7D8C" w:rsidP="004A3C8B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Разлог</w:t>
      </w:r>
      <w:r w:rsidR="004A3C8B" w:rsidRPr="00F34FF1">
        <w:rPr>
          <w:rFonts w:ascii="Comic Sans MS" w:hAnsi="Comic Sans MS"/>
          <w:sz w:val="22"/>
          <w:szCs w:val="22"/>
          <w:lang w:val="sr-Cyrl-RS"/>
        </w:rPr>
        <w:t>:</w:t>
      </w:r>
    </w:p>
    <w:p w:rsidR="004A3C8B" w:rsidRPr="00F34FF1" w:rsidRDefault="004A3C8B" w:rsidP="00F34FF1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sr-Latn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3C8B" w:rsidRPr="00F34FF1" w:rsidRDefault="004A3C8B" w:rsidP="004A3C8B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/>
          <w:sz w:val="22"/>
          <w:szCs w:val="22"/>
          <w:lang w:val="sr-Cyrl-RS"/>
        </w:rPr>
      </w:pPr>
    </w:p>
    <w:p w:rsidR="004A3C8B" w:rsidRPr="00F34FF1" w:rsidRDefault="004A3C8B" w:rsidP="004A3C8B">
      <w:pPr>
        <w:widowControl w:val="0"/>
        <w:tabs>
          <w:tab w:val="left" w:pos="6280"/>
        </w:tabs>
        <w:autoSpaceDE w:val="0"/>
        <w:autoSpaceDN w:val="0"/>
        <w:adjustRightInd w:val="0"/>
        <w:rPr>
          <w:rFonts w:ascii="Comic Sans MS" w:hAnsi="Comic Sans MS"/>
          <w:sz w:val="22"/>
          <w:szCs w:val="22"/>
          <w:lang w:val="sr-Cyrl-RS"/>
        </w:rPr>
      </w:pPr>
    </w:p>
    <w:p w:rsidR="004A3C8B" w:rsidRDefault="004A3C8B" w:rsidP="00262A33">
      <w:pPr>
        <w:widowControl w:val="0"/>
        <w:tabs>
          <w:tab w:val="left" w:pos="6280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 xml:space="preserve">У </w:t>
      </w:r>
      <w:r w:rsidR="00F34FF1">
        <w:rPr>
          <w:rFonts w:ascii="Comic Sans MS" w:hAnsi="Comic Sans MS"/>
          <w:sz w:val="22"/>
          <w:szCs w:val="22"/>
          <w:lang w:val="sr-Cyrl-RS"/>
        </w:rPr>
        <w:t>______________</w:t>
      </w:r>
      <w:r w:rsidRPr="00F34FF1">
        <w:rPr>
          <w:rFonts w:ascii="Comic Sans MS" w:hAnsi="Comic Sans MS"/>
          <w:sz w:val="22"/>
          <w:szCs w:val="22"/>
          <w:lang w:val="sr-Cyrl-RS"/>
        </w:rPr>
        <w:t>,</w:t>
      </w:r>
    </w:p>
    <w:p w:rsidR="007E1F6A" w:rsidRDefault="004A3C8B" w:rsidP="00262A33">
      <w:pPr>
        <w:widowControl w:val="0"/>
        <w:tabs>
          <w:tab w:val="left" w:pos="6280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Датум:______________</w:t>
      </w:r>
    </w:p>
    <w:p w:rsidR="007E1F6A" w:rsidRDefault="007E1F6A" w:rsidP="00262A33">
      <w:pPr>
        <w:widowControl w:val="0"/>
        <w:tabs>
          <w:tab w:val="left" w:pos="6280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sr-Cyrl-RS"/>
        </w:rPr>
      </w:pPr>
    </w:p>
    <w:p w:rsidR="00F34FF1" w:rsidRPr="00F34FF1" w:rsidRDefault="004A3C8B" w:rsidP="00262A33">
      <w:pPr>
        <w:widowControl w:val="0"/>
        <w:tabs>
          <w:tab w:val="left" w:pos="6280"/>
        </w:tabs>
        <w:autoSpaceDE w:val="0"/>
        <w:autoSpaceDN w:val="0"/>
        <w:adjustRightInd w:val="0"/>
        <w:spacing w:line="360" w:lineRule="auto"/>
        <w:jc w:val="right"/>
        <w:rPr>
          <w:rFonts w:ascii="Comic Sans MS" w:hAnsi="Comic Sans MS"/>
          <w:bCs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ab/>
      </w:r>
      <w:r w:rsidR="00F34FF1" w:rsidRPr="00F34FF1">
        <w:rPr>
          <w:rFonts w:ascii="Comic Sans MS" w:hAnsi="Comic Sans MS"/>
          <w:bCs/>
          <w:sz w:val="22"/>
          <w:szCs w:val="22"/>
          <w:lang w:val="sr-Cyrl-RS"/>
        </w:rPr>
        <w:t>Подносилац захтева</w:t>
      </w:r>
      <w:r w:rsidRPr="00F34FF1">
        <w:rPr>
          <w:rFonts w:ascii="Comic Sans MS" w:hAnsi="Comic Sans MS"/>
          <w:bCs/>
          <w:sz w:val="22"/>
          <w:szCs w:val="22"/>
          <w:lang w:val="sr-Cyrl-RS"/>
        </w:rPr>
        <w:t>:</w:t>
      </w:r>
    </w:p>
    <w:p w:rsidR="004A3C8B" w:rsidRPr="00F34FF1" w:rsidRDefault="004A3C8B" w:rsidP="00262A33">
      <w:pPr>
        <w:widowControl w:val="0"/>
        <w:tabs>
          <w:tab w:val="left" w:pos="6280"/>
        </w:tabs>
        <w:autoSpaceDE w:val="0"/>
        <w:autoSpaceDN w:val="0"/>
        <w:adjustRightInd w:val="0"/>
        <w:jc w:val="right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__________________________________</w:t>
      </w:r>
    </w:p>
    <w:p w:rsidR="00F34FF1" w:rsidRDefault="00F34FF1" w:rsidP="00262A3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(име и презиме родитеља – старатеља)</w:t>
      </w:r>
    </w:p>
    <w:p w:rsidR="00F34FF1" w:rsidRPr="00F34FF1" w:rsidRDefault="00F34FF1" w:rsidP="00262A33">
      <w:pPr>
        <w:widowControl w:val="0"/>
        <w:autoSpaceDE w:val="0"/>
        <w:autoSpaceDN w:val="0"/>
        <w:adjustRightInd w:val="0"/>
        <w:jc w:val="right"/>
        <w:rPr>
          <w:rFonts w:ascii="Comic Sans MS" w:hAnsi="Comic Sans MS"/>
          <w:sz w:val="22"/>
          <w:szCs w:val="22"/>
          <w:lang w:val="sr-Cyrl-RS"/>
        </w:rPr>
      </w:pPr>
      <w:r w:rsidRPr="00F34FF1">
        <w:rPr>
          <w:rFonts w:ascii="Comic Sans MS" w:hAnsi="Comic Sans MS"/>
          <w:sz w:val="22"/>
          <w:szCs w:val="22"/>
          <w:lang w:val="sr-Cyrl-RS"/>
        </w:rPr>
        <w:t>__________________________________</w:t>
      </w:r>
    </w:p>
    <w:p w:rsidR="004A3C8B" w:rsidRPr="00F34FF1" w:rsidRDefault="00F34FF1" w:rsidP="00262A33">
      <w:pPr>
        <w:widowControl w:val="0"/>
        <w:autoSpaceDE w:val="0"/>
        <w:autoSpaceDN w:val="0"/>
        <w:adjustRightInd w:val="0"/>
        <w:jc w:val="right"/>
        <w:rPr>
          <w:rFonts w:ascii="Comic Sans MS" w:hAnsi="Comic Sans MS"/>
          <w:sz w:val="22"/>
          <w:szCs w:val="22"/>
          <w:lang w:val="sr-Cyrl-RS"/>
        </w:rPr>
      </w:pPr>
      <w:r>
        <w:rPr>
          <w:rFonts w:ascii="Comic Sans MS" w:hAnsi="Comic Sans MS"/>
          <w:sz w:val="22"/>
          <w:szCs w:val="22"/>
          <w:lang w:val="sr-Cyrl-RS"/>
        </w:rPr>
        <w:t xml:space="preserve"> (</w:t>
      </w:r>
      <w:r w:rsidR="004A3C8B" w:rsidRPr="00F34FF1">
        <w:rPr>
          <w:rFonts w:ascii="Comic Sans MS" w:hAnsi="Comic Sans MS"/>
          <w:sz w:val="22"/>
          <w:szCs w:val="22"/>
          <w:lang w:val="sr-Cyrl-RS"/>
        </w:rPr>
        <w:t>потпис родитеља – старатеља)</w:t>
      </w:r>
    </w:p>
    <w:p w:rsidR="004A3C8B" w:rsidRPr="00F34FF1" w:rsidRDefault="004A3C8B" w:rsidP="00262A33">
      <w:pPr>
        <w:widowControl w:val="0"/>
        <w:autoSpaceDE w:val="0"/>
        <w:autoSpaceDN w:val="0"/>
        <w:adjustRightInd w:val="0"/>
        <w:jc w:val="right"/>
        <w:rPr>
          <w:rFonts w:ascii="Comic Sans MS" w:hAnsi="Comic Sans MS"/>
          <w:sz w:val="22"/>
          <w:szCs w:val="22"/>
          <w:lang w:val="sr-Cyrl-RS"/>
        </w:rPr>
      </w:pPr>
    </w:p>
    <w:p w:rsidR="004C196D" w:rsidRPr="00F34FF1" w:rsidRDefault="00F34FF1" w:rsidP="00262A33">
      <w:pPr>
        <w:widowControl w:val="0"/>
        <w:autoSpaceDE w:val="0"/>
        <w:autoSpaceDN w:val="0"/>
        <w:adjustRightInd w:val="0"/>
        <w:spacing w:line="360" w:lineRule="auto"/>
        <w:ind w:left="5380"/>
        <w:jc w:val="right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sr-Cyrl-RS"/>
        </w:rPr>
        <w:t>К</w:t>
      </w:r>
      <w:r w:rsidRPr="00F34FF1">
        <w:rPr>
          <w:rFonts w:ascii="Comic Sans MS" w:hAnsi="Comic Sans MS"/>
          <w:sz w:val="22"/>
          <w:szCs w:val="22"/>
          <w:lang w:val="sr-Cyrl-RS"/>
        </w:rPr>
        <w:t xml:space="preserve">онтакт </w:t>
      </w:r>
      <w:r>
        <w:rPr>
          <w:rFonts w:ascii="Comic Sans MS" w:hAnsi="Comic Sans MS"/>
          <w:sz w:val="22"/>
          <w:szCs w:val="22"/>
          <w:lang w:val="sr-Cyrl-RS"/>
        </w:rPr>
        <w:t>телефон/и:</w:t>
      </w:r>
      <w:r w:rsidR="004A3C8B" w:rsidRPr="00F34FF1">
        <w:rPr>
          <w:rFonts w:ascii="Comic Sans MS" w:hAnsi="Comic Sans MS"/>
          <w:sz w:val="22"/>
          <w:szCs w:val="22"/>
          <w:lang w:val="sr-Cyrl-RS"/>
        </w:rPr>
        <w:t xml:space="preserve"> </w:t>
      </w:r>
      <w:r w:rsidRPr="00F34FF1">
        <w:rPr>
          <w:rFonts w:ascii="Comic Sans MS" w:hAnsi="Comic Sans MS"/>
          <w:sz w:val="22"/>
          <w:szCs w:val="22"/>
          <w:lang w:val="sr-Cyrl-RS"/>
        </w:rPr>
        <w:t>_________________________________</w:t>
      </w:r>
    </w:p>
    <w:sectPr w:rsidR="004C196D" w:rsidRPr="00F34FF1" w:rsidSect="00F34FF1">
      <w:headerReference w:type="default" r:id="rId7"/>
      <w:type w:val="continuous"/>
      <w:pgSz w:w="12240" w:h="15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6B" w:rsidRDefault="00D7296B" w:rsidP="00F34FF1">
      <w:r>
        <w:separator/>
      </w:r>
    </w:p>
  </w:endnote>
  <w:endnote w:type="continuationSeparator" w:id="0">
    <w:p w:rsidR="00D7296B" w:rsidRDefault="00D7296B" w:rsidP="00F3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6B" w:rsidRDefault="00D7296B" w:rsidP="00F34FF1">
      <w:r>
        <w:separator/>
      </w:r>
    </w:p>
  </w:footnote>
  <w:footnote w:type="continuationSeparator" w:id="0">
    <w:p w:rsidR="00D7296B" w:rsidRDefault="00D7296B" w:rsidP="00F3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00" w:rsidRPr="00322F00" w:rsidRDefault="00322F00" w:rsidP="00322F00">
    <w:pPr>
      <w:tabs>
        <w:tab w:val="center" w:pos="4680"/>
        <w:tab w:val="right" w:pos="9360"/>
      </w:tabs>
      <w:contextualSpacing/>
      <w:rPr>
        <w:rFonts w:ascii="Comic Sans MS" w:eastAsia="Calibri" w:hAnsi="Comic Sans MS"/>
        <w:sz w:val="16"/>
        <w:szCs w:val="16"/>
        <w:lang w:val="sr-Cyrl-CS"/>
      </w:rPr>
    </w:pPr>
    <w:r w:rsidRPr="00322F0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507F361" wp14:editId="1D108B36">
          <wp:simplePos x="0" y="0"/>
          <wp:positionH relativeFrom="column">
            <wp:posOffset>40640</wp:posOffset>
          </wp:positionH>
          <wp:positionV relativeFrom="paragraph">
            <wp:posOffset>-193040</wp:posOffset>
          </wp:positionV>
          <wp:extent cx="869950" cy="869950"/>
          <wp:effectExtent l="0" t="0" r="6350" b="6350"/>
          <wp:wrapTight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ight>
          <wp:docPr id="6" name="Picture 6" descr="Mack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ka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F00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0648D" wp14:editId="408E34FD">
              <wp:simplePos x="0" y="0"/>
              <wp:positionH relativeFrom="column">
                <wp:posOffset>1442720</wp:posOffset>
              </wp:positionH>
              <wp:positionV relativeFrom="paragraph">
                <wp:posOffset>252095</wp:posOffset>
              </wp:positionV>
              <wp:extent cx="3562985" cy="0"/>
              <wp:effectExtent l="10160" t="17780" r="17780" b="107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629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6FA1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9.85pt" to="394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" strokecolor="navy" strokeweight="1.5pt"/>
          </w:pict>
        </mc:Fallback>
      </mc:AlternateContent>
    </w:r>
    <w:r w:rsidRPr="00322F00">
      <w:rPr>
        <w:rFonts w:ascii="Calibri" w:eastAsia="Calibri" w:hAnsi="Calibri"/>
        <w:sz w:val="22"/>
        <w:szCs w:val="22"/>
      </w:rPr>
      <w:t xml:space="preserve">                </w:t>
    </w:r>
    <w:r w:rsidRPr="00322F00">
      <w:rPr>
        <w:rFonts w:ascii="Comic Sans MS" w:eastAsia="Calibri" w:hAnsi="Comic Sans MS"/>
        <w:noProof/>
        <w:sz w:val="22"/>
        <w:szCs w:val="22"/>
      </w:rPr>
      <mc:AlternateContent>
        <mc:Choice Requires="wps">
          <w:drawing>
            <wp:inline distT="0" distB="0" distL="0" distR="0">
              <wp:extent cx="3200400" cy="228600"/>
              <wp:effectExtent l="0" t="0" r="0" b="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22F00" w:rsidRDefault="00322F00" w:rsidP="00322F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CC99"/>
                              <w:sz w:val="20"/>
                              <w:szCs w:val="20"/>
                              <w:lang w:val="sr-Cyrl-R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Основна еко школа „Миливоје Боровић“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25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" filled="f" stroked="f">
              <o:lock v:ext="edit" shapetype="t"/>
              <v:textbox style="mso-fit-shape-to-text:t">
                <w:txbxContent>
                  <w:p w:rsidR="00322F00" w:rsidRDefault="00322F00" w:rsidP="00322F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00CC99"/>
                        <w:sz w:val="20"/>
                        <w:szCs w:val="20"/>
                        <w:lang w:val="sr-Cyrl-R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Основна еко школа „Миливоје Боровић“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22F00" w:rsidRPr="00322F00" w:rsidRDefault="00322F00" w:rsidP="00322F00">
    <w:pPr>
      <w:tabs>
        <w:tab w:val="center" w:pos="4680"/>
        <w:tab w:val="right" w:pos="9360"/>
      </w:tabs>
      <w:contextualSpacing/>
      <w:rPr>
        <w:rFonts w:ascii="Comic Sans MS" w:eastAsia="Calibri" w:hAnsi="Comic Sans MS"/>
        <w:sz w:val="16"/>
        <w:szCs w:val="16"/>
        <w:lang w:val="sr-Cyrl-CS"/>
      </w:rPr>
    </w:pPr>
    <w:r w:rsidRPr="00322F00">
      <w:rPr>
        <w:rFonts w:ascii="Comic Sans MS" w:eastAsia="Calibri" w:hAnsi="Comic Sans MS"/>
        <w:lang w:val="sr-Cyrl-CS"/>
      </w:rPr>
      <w:t xml:space="preserve">             </w:t>
    </w:r>
    <w:r w:rsidRPr="00322F00">
      <w:rPr>
        <w:rFonts w:ascii="Comic Sans MS" w:eastAsia="Calibri" w:hAnsi="Comic Sans MS"/>
        <w:sz w:val="16"/>
        <w:szCs w:val="16"/>
        <w:lang w:val="sr-Cyrl-CS"/>
      </w:rPr>
      <w:sym w:font="Wingdings" w:char="F02A"/>
    </w:r>
    <w:r w:rsidRPr="00322F00">
      <w:rPr>
        <w:rFonts w:ascii="Comic Sans MS" w:eastAsia="Calibri" w:hAnsi="Comic Sans MS"/>
        <w:sz w:val="16"/>
        <w:szCs w:val="16"/>
        <w:lang w:val="sr-Cyrl-CS"/>
      </w:rPr>
      <w:t xml:space="preserve"> 31312 Мачкат бб, Србија</w:t>
    </w:r>
  </w:p>
  <w:p w:rsidR="00322F00" w:rsidRPr="00322F00" w:rsidRDefault="00322F00" w:rsidP="00322F00">
    <w:pPr>
      <w:tabs>
        <w:tab w:val="center" w:pos="4680"/>
        <w:tab w:val="right" w:pos="9360"/>
      </w:tabs>
      <w:contextualSpacing/>
      <w:rPr>
        <w:rFonts w:ascii="Comic Sans MS" w:eastAsia="Calibri" w:hAnsi="Comic Sans MS"/>
        <w:sz w:val="16"/>
        <w:szCs w:val="16"/>
        <w:lang w:val="sr-Cyrl-CS"/>
      </w:rPr>
    </w:pPr>
    <w:r w:rsidRPr="00322F00">
      <w:rPr>
        <w:rFonts w:ascii="Comic Sans MS" w:eastAsia="Calibri" w:hAnsi="Comic Sans MS"/>
        <w:sz w:val="16"/>
        <w:szCs w:val="16"/>
        <w:lang w:val="sr-Cyrl-CS"/>
      </w:rPr>
      <w:t xml:space="preserve">                </w:t>
    </w:r>
    <w:r w:rsidRPr="00322F00">
      <w:rPr>
        <w:rFonts w:ascii="Comic Sans MS" w:eastAsia="Calibri" w:hAnsi="Comic Sans MS"/>
        <w:sz w:val="16"/>
        <w:szCs w:val="16"/>
        <w:lang w:val="sr-Cyrl-CS"/>
      </w:rPr>
      <w:sym w:font="Wingdings" w:char="F028"/>
    </w:r>
    <w:r w:rsidRPr="00322F00">
      <w:rPr>
        <w:rFonts w:ascii="Comic Sans MS" w:eastAsia="Calibri" w:hAnsi="Comic Sans MS"/>
        <w:sz w:val="16"/>
        <w:szCs w:val="16"/>
        <w:lang w:val="sr-Cyrl-CS"/>
      </w:rPr>
      <w:t xml:space="preserve"> +381313834002, +381313830255</w:t>
    </w:r>
  </w:p>
  <w:p w:rsidR="00322F00" w:rsidRDefault="00322F00" w:rsidP="00322F00">
    <w:pPr>
      <w:tabs>
        <w:tab w:val="center" w:pos="4680"/>
        <w:tab w:val="right" w:pos="9360"/>
      </w:tabs>
      <w:contextualSpacing/>
    </w:pPr>
    <w:r w:rsidRPr="00322F00">
      <w:rPr>
        <w:rFonts w:ascii="Comic Sans MS" w:eastAsia="Calibri" w:hAnsi="Comic Sans MS"/>
        <w:sz w:val="16"/>
        <w:szCs w:val="16"/>
        <w:lang w:val="sr-Cyrl-CS"/>
      </w:rPr>
      <w:t xml:space="preserve">                </w:t>
    </w:r>
    <w:r w:rsidRPr="00322F00">
      <w:rPr>
        <w:rFonts w:ascii="Comic Sans MS" w:eastAsia="Calibri" w:hAnsi="Comic Sans MS"/>
        <w:sz w:val="16"/>
        <w:szCs w:val="16"/>
        <w:lang w:val="sr-Cyrl-CS"/>
      </w:rPr>
      <w:sym w:font="Wingdings" w:char="F03A"/>
    </w:r>
    <w:r w:rsidRPr="00322F00">
      <w:rPr>
        <w:rFonts w:ascii="Comic Sans MS" w:eastAsia="Calibri" w:hAnsi="Comic Sans MS"/>
        <w:sz w:val="16"/>
        <w:szCs w:val="16"/>
        <w:lang w:val="sr-Cyrl-CS"/>
      </w:rPr>
      <w:t xml:space="preserve"> </w:t>
    </w:r>
    <w:hyperlink r:id="rId2" w:history="1"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osmackat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ru-RU"/>
        </w:rPr>
        <w:t>@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ptt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ru-RU"/>
        </w:rPr>
        <w:t>.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rs</w:t>
      </w:r>
    </w:hyperlink>
    <w:r w:rsidRPr="00322F00">
      <w:rPr>
        <w:rFonts w:ascii="Comic Sans MS" w:eastAsia="Calibri" w:hAnsi="Comic Sans MS"/>
        <w:sz w:val="16"/>
        <w:szCs w:val="16"/>
        <w:lang w:val="sr-Cyrl-CS"/>
      </w:rPr>
      <w:t xml:space="preserve">  </w:t>
    </w:r>
    <w:hyperlink r:id="rId3" w:history="1"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www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sr-Cyrl-CS"/>
        </w:rPr>
        <w:t>.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osmackat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sr-Cyrl-CS"/>
        </w:rPr>
        <w:t>.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org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sr-Cyrl-CS"/>
        </w:rPr>
        <w:t>.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rs</w:t>
      </w:r>
    </w:hyperlink>
    <w:r w:rsidRPr="00322F00">
      <w:rPr>
        <w:rFonts w:ascii="Comic Sans MS" w:eastAsia="Calibri" w:hAnsi="Comic Sans MS"/>
        <w:sz w:val="16"/>
        <w:szCs w:val="16"/>
        <w:lang w:val="sr-Cyrl-CS"/>
      </w:rPr>
      <w:t xml:space="preserve">   </w:t>
    </w:r>
    <w:hyperlink r:id="rId4" w:history="1"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www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sr-Cyrl-CS"/>
        </w:rPr>
        <w:t>.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osmackat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sr-Cyrl-CS"/>
        </w:rPr>
        <w:t>.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nasaskola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  <w:lang w:val="sr-Cyrl-CS"/>
        </w:rPr>
        <w:t>.</w:t>
      </w:r>
      <w:r w:rsidRPr="00322F00">
        <w:rPr>
          <w:rFonts w:ascii="Comic Sans MS" w:eastAsia="Calibri" w:hAnsi="Comic Sans MS"/>
          <w:color w:val="0000FF"/>
          <w:sz w:val="16"/>
          <w:szCs w:val="16"/>
          <w:u w:val="single"/>
        </w:rPr>
        <w:t>rs</w:t>
      </w:r>
    </w:hyperlink>
    <w:r w:rsidRPr="00322F00">
      <w:rPr>
        <w:rFonts w:ascii="Comic Sans MS" w:eastAsia="Calibri" w:hAnsi="Comic Sans MS"/>
        <w:sz w:val="16"/>
        <w:szCs w:val="16"/>
        <w:lang w:val="sr-Cyrl-C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4EA8"/>
    <w:multiLevelType w:val="multilevel"/>
    <w:tmpl w:val="90EE92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D37CBF"/>
    <w:multiLevelType w:val="hybridMultilevel"/>
    <w:tmpl w:val="0A70DD0C"/>
    <w:lvl w:ilvl="0" w:tplc="F168D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D"/>
    <w:rsid w:val="00262A33"/>
    <w:rsid w:val="00322F00"/>
    <w:rsid w:val="003F49BC"/>
    <w:rsid w:val="004A3C8B"/>
    <w:rsid w:val="004C196D"/>
    <w:rsid w:val="00617671"/>
    <w:rsid w:val="00670F26"/>
    <w:rsid w:val="007D7D8C"/>
    <w:rsid w:val="007E1F6A"/>
    <w:rsid w:val="00A2518F"/>
    <w:rsid w:val="00D7296B"/>
    <w:rsid w:val="00EB559C"/>
    <w:rsid w:val="00F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F21AB-BD8A-4A2F-B1F5-E161302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FF1"/>
  </w:style>
  <w:style w:type="paragraph" w:styleId="Footer">
    <w:name w:val="footer"/>
    <w:basedOn w:val="Normal"/>
    <w:link w:val="FooterChar"/>
    <w:uiPriority w:val="99"/>
    <w:unhideWhenUsed/>
    <w:rsid w:val="00F3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FF1"/>
  </w:style>
  <w:style w:type="paragraph" w:styleId="NormalWeb">
    <w:name w:val="Normal (Web)"/>
    <w:basedOn w:val="Normal"/>
    <w:uiPriority w:val="99"/>
    <w:semiHidden/>
    <w:unhideWhenUsed/>
    <w:rsid w:val="00322F0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mackat.org.rs" TargetMode="External"/><Relationship Id="rId2" Type="http://schemas.openxmlformats.org/officeDocument/2006/relationships/hyperlink" Target="mailto:osmackat@ptt.rs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osmackat.nasaskol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Pedagog</cp:lastModifiedBy>
  <cp:revision>11</cp:revision>
  <dcterms:created xsi:type="dcterms:W3CDTF">2022-02-03T10:50:00Z</dcterms:created>
  <dcterms:modified xsi:type="dcterms:W3CDTF">2022-04-04T09:42:00Z</dcterms:modified>
</cp:coreProperties>
</file>